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BA1D" w14:textId="77777777" w:rsidR="002C12AE" w:rsidRPr="00542AE3" w:rsidRDefault="002C12AE" w:rsidP="00867725">
      <w:pPr>
        <w:jc w:val="left"/>
        <w:rPr>
          <w:i/>
          <w:iCs/>
          <w:sz w:val="22"/>
          <w:szCs w:val="22"/>
        </w:rPr>
      </w:pPr>
      <w:r w:rsidRPr="00542AE3">
        <w:rPr>
          <w:b/>
          <w:bCs/>
          <w:i/>
          <w:iCs/>
          <w:sz w:val="22"/>
          <w:szCs w:val="22"/>
        </w:rPr>
        <w:t xml:space="preserve">POLSKO – SŁOWACKA  </w:t>
      </w:r>
      <w:r w:rsidRPr="00542AE3">
        <w:rPr>
          <w:b/>
          <w:bCs/>
          <w:i/>
          <w:iCs/>
          <w:sz w:val="22"/>
          <w:szCs w:val="22"/>
        </w:rPr>
        <w:tab/>
      </w:r>
      <w:r w:rsidRPr="00542AE3">
        <w:rPr>
          <w:b/>
          <w:bCs/>
          <w:i/>
          <w:iCs/>
          <w:sz w:val="22"/>
          <w:szCs w:val="22"/>
        </w:rPr>
        <w:tab/>
      </w:r>
      <w:r w:rsidRPr="00542AE3">
        <w:rPr>
          <w:b/>
          <w:bCs/>
          <w:i/>
          <w:iCs/>
          <w:sz w:val="22"/>
          <w:szCs w:val="22"/>
        </w:rPr>
        <w:tab/>
      </w:r>
      <w:r w:rsidRPr="00542AE3">
        <w:rPr>
          <w:b/>
          <w:bCs/>
          <w:i/>
          <w:iCs/>
          <w:sz w:val="22"/>
          <w:szCs w:val="22"/>
        </w:rPr>
        <w:tab/>
      </w:r>
      <w:r w:rsidRPr="00542AE3">
        <w:rPr>
          <w:b/>
          <w:bCs/>
          <w:i/>
          <w:iCs/>
          <w:sz w:val="22"/>
          <w:szCs w:val="22"/>
        </w:rPr>
        <w:tab/>
      </w:r>
      <w:r w:rsidRPr="00542AE3">
        <w:rPr>
          <w:b/>
          <w:bCs/>
          <w:i/>
          <w:iCs/>
          <w:sz w:val="22"/>
          <w:szCs w:val="22"/>
        </w:rPr>
        <w:tab/>
      </w:r>
      <w:r w:rsidR="00867725" w:rsidRPr="00542AE3">
        <w:rPr>
          <w:b/>
          <w:bCs/>
          <w:i/>
          <w:iCs/>
          <w:sz w:val="22"/>
          <w:szCs w:val="22"/>
        </w:rPr>
        <w:t xml:space="preserve">        </w:t>
      </w:r>
      <w:r w:rsidRPr="00542AE3">
        <w:rPr>
          <w:i/>
          <w:iCs/>
          <w:sz w:val="22"/>
          <w:szCs w:val="22"/>
        </w:rPr>
        <w:t>Kraków ........................</w:t>
      </w:r>
    </w:p>
    <w:p w14:paraId="1203B34B" w14:textId="77777777" w:rsidR="002C12AE" w:rsidRPr="00542AE3" w:rsidRDefault="002C12AE" w:rsidP="00542AE3">
      <w:pPr>
        <w:pStyle w:val="Nagwek2"/>
        <w:numPr>
          <w:ilvl w:val="0"/>
          <w:numId w:val="0"/>
        </w:numPr>
        <w:ind w:left="709" w:hanging="709"/>
        <w:jc w:val="left"/>
        <w:rPr>
          <w:sz w:val="22"/>
          <w:szCs w:val="22"/>
        </w:rPr>
      </w:pPr>
      <w:r w:rsidRPr="00542AE3">
        <w:rPr>
          <w:sz w:val="22"/>
          <w:szCs w:val="22"/>
        </w:rPr>
        <w:t>IZBA</w:t>
      </w:r>
      <w:r w:rsidR="00542AE3" w:rsidRPr="00542AE3">
        <w:rPr>
          <w:sz w:val="22"/>
          <w:szCs w:val="22"/>
        </w:rPr>
        <w:t xml:space="preserve"> </w:t>
      </w:r>
      <w:r w:rsidRPr="00542AE3">
        <w:rPr>
          <w:sz w:val="22"/>
          <w:szCs w:val="22"/>
        </w:rPr>
        <w:t>PRZEMYSŁOWO – HANDLOWA</w:t>
      </w:r>
    </w:p>
    <w:p w14:paraId="33020609" w14:textId="77777777" w:rsidR="00F629BB" w:rsidRDefault="00F629BB" w:rsidP="002C12A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 siedzibą w Krakowie</w:t>
      </w:r>
    </w:p>
    <w:p w14:paraId="6FAE4D2D" w14:textId="77777777" w:rsidR="002C12AE" w:rsidRPr="00542AE3" w:rsidRDefault="002C12AE" w:rsidP="002C12AE">
      <w:pPr>
        <w:rPr>
          <w:sz w:val="22"/>
          <w:szCs w:val="22"/>
        </w:rPr>
      </w:pPr>
      <w:r w:rsidRPr="00542AE3">
        <w:rPr>
          <w:b/>
          <w:bCs/>
          <w:i/>
          <w:iCs/>
          <w:sz w:val="22"/>
          <w:szCs w:val="22"/>
        </w:rPr>
        <w:t xml:space="preserve">adres do korespondencji                                                                                                                                                        </w:t>
      </w:r>
      <w:r w:rsidRPr="00542AE3">
        <w:rPr>
          <w:sz w:val="22"/>
          <w:szCs w:val="22"/>
        </w:rPr>
        <w:t xml:space="preserve">            </w:t>
      </w:r>
    </w:p>
    <w:p w14:paraId="0CD3A33F" w14:textId="77777777" w:rsidR="002C12AE" w:rsidRPr="00542AE3" w:rsidRDefault="002C12AE" w:rsidP="007D20C0">
      <w:pPr>
        <w:rPr>
          <w:sz w:val="22"/>
          <w:szCs w:val="22"/>
        </w:rPr>
      </w:pPr>
      <w:r w:rsidRPr="00542AE3">
        <w:rPr>
          <w:sz w:val="22"/>
          <w:szCs w:val="22"/>
        </w:rPr>
        <w:t>30-074 Kraków</w:t>
      </w:r>
    </w:p>
    <w:p w14:paraId="2E2A70F1" w14:textId="77777777" w:rsidR="00542AE3" w:rsidRDefault="002C12AE" w:rsidP="00542AE3">
      <w:pPr>
        <w:rPr>
          <w:sz w:val="22"/>
          <w:szCs w:val="22"/>
        </w:rPr>
      </w:pPr>
      <w:r w:rsidRPr="00542AE3">
        <w:rPr>
          <w:sz w:val="22"/>
          <w:szCs w:val="22"/>
        </w:rPr>
        <w:t>ul. Kazimierza Wielkiego 43/12</w:t>
      </w:r>
    </w:p>
    <w:p w14:paraId="2D3BAB36" w14:textId="77777777" w:rsidR="00542AE3" w:rsidRPr="00EC5661" w:rsidRDefault="00542AE3" w:rsidP="00542AE3">
      <w:pPr>
        <w:rPr>
          <w:sz w:val="22"/>
          <w:szCs w:val="22"/>
          <w:lang w:val="sk-SK"/>
        </w:rPr>
      </w:pPr>
      <w:hyperlink r:id="rId8" w:history="1">
        <w:r w:rsidRPr="00196981">
          <w:rPr>
            <w:rStyle w:val="Hipercze"/>
            <w:sz w:val="22"/>
            <w:szCs w:val="22"/>
            <w:lang w:val="sk-SK"/>
          </w:rPr>
          <w:t>office@proslovakia.com.pl</w:t>
        </w:r>
      </w:hyperlink>
      <w:r w:rsidRPr="00EC5661">
        <w:rPr>
          <w:sz w:val="22"/>
          <w:szCs w:val="22"/>
          <w:lang w:val="sk-SK"/>
        </w:rPr>
        <w:t xml:space="preserve"> </w:t>
      </w:r>
    </w:p>
    <w:p w14:paraId="65241267" w14:textId="77777777" w:rsidR="00542AE3" w:rsidRDefault="002C12AE" w:rsidP="00542AE3">
      <w:r w:rsidRPr="00542AE3">
        <w:rPr>
          <w:sz w:val="22"/>
          <w:szCs w:val="22"/>
        </w:rPr>
        <w:t xml:space="preserve"> </w:t>
      </w:r>
    </w:p>
    <w:p w14:paraId="33E2E6D0" w14:textId="77777777" w:rsidR="00F629BB" w:rsidRPr="00F629BB" w:rsidRDefault="002C12AE" w:rsidP="00542AE3">
      <w:pPr>
        <w:pStyle w:val="Nagwek3"/>
        <w:numPr>
          <w:ilvl w:val="0"/>
          <w:numId w:val="0"/>
        </w:numPr>
        <w:rPr>
          <w:sz w:val="24"/>
        </w:rPr>
      </w:pPr>
      <w:r w:rsidRPr="00F629BB">
        <w:rPr>
          <w:sz w:val="24"/>
        </w:rPr>
        <w:t>Deklaracja</w:t>
      </w:r>
      <w:r w:rsidR="00542AE3" w:rsidRPr="00F629BB">
        <w:rPr>
          <w:sz w:val="24"/>
        </w:rPr>
        <w:t xml:space="preserve"> </w:t>
      </w:r>
    </w:p>
    <w:p w14:paraId="22BD9AE5" w14:textId="77777777" w:rsidR="002C12AE" w:rsidRDefault="00542AE3" w:rsidP="00542AE3">
      <w:pPr>
        <w:pStyle w:val="Nagwek3"/>
        <w:numPr>
          <w:ilvl w:val="0"/>
          <w:numId w:val="0"/>
        </w:numPr>
        <w:rPr>
          <w:sz w:val="24"/>
        </w:rPr>
      </w:pPr>
      <w:r w:rsidRPr="00F629BB">
        <w:rPr>
          <w:sz w:val="24"/>
        </w:rPr>
        <w:t>p</w:t>
      </w:r>
      <w:r w:rsidR="002C12AE" w:rsidRPr="00F629BB">
        <w:rPr>
          <w:sz w:val="24"/>
        </w:rPr>
        <w:t xml:space="preserve">rzystąpienia do Polsko – Słowackiej </w:t>
      </w:r>
      <w:r w:rsidRPr="00F629BB">
        <w:rPr>
          <w:sz w:val="24"/>
        </w:rPr>
        <w:br/>
      </w:r>
      <w:r w:rsidR="002C12AE" w:rsidRPr="00F629BB">
        <w:rPr>
          <w:sz w:val="24"/>
        </w:rPr>
        <w:t>Izby</w:t>
      </w:r>
      <w:r w:rsidRPr="00F629BB">
        <w:rPr>
          <w:sz w:val="24"/>
        </w:rPr>
        <w:t xml:space="preserve"> </w:t>
      </w:r>
      <w:r w:rsidR="002C12AE" w:rsidRPr="00F629BB">
        <w:rPr>
          <w:sz w:val="24"/>
        </w:rPr>
        <w:t>Przemysłowo – Handlowej</w:t>
      </w:r>
    </w:p>
    <w:p w14:paraId="5EEC1B28" w14:textId="77777777" w:rsidR="001B721D" w:rsidRPr="001B721D" w:rsidRDefault="001B721D" w:rsidP="001B721D">
      <w:pPr>
        <w:jc w:val="center"/>
        <w:rPr>
          <w:b/>
          <w:bCs/>
          <w:i/>
          <w:iCs/>
        </w:rPr>
      </w:pPr>
      <w:r w:rsidRPr="001B721D">
        <w:rPr>
          <w:b/>
          <w:bCs/>
          <w:i/>
          <w:iCs/>
        </w:rPr>
        <w:t>w Krakowie</w:t>
      </w:r>
    </w:p>
    <w:p w14:paraId="22DAB0D0" w14:textId="77777777" w:rsidR="002C12AE" w:rsidRDefault="002C12AE" w:rsidP="002C12AE">
      <w:pPr>
        <w:rPr>
          <w:b/>
          <w:bCs/>
          <w:i/>
          <w:iCs/>
          <w:sz w:val="28"/>
        </w:rPr>
      </w:pPr>
    </w:p>
    <w:p w14:paraId="3ABDE8E4" w14:textId="77777777" w:rsidR="00D102E1" w:rsidRPr="00542AE3" w:rsidRDefault="002C12AE" w:rsidP="00D102E1">
      <w:pPr>
        <w:pStyle w:val="Nagwek5"/>
        <w:numPr>
          <w:ilvl w:val="0"/>
          <w:numId w:val="0"/>
        </w:numPr>
        <w:ind w:left="1008" w:hanging="1008"/>
        <w:rPr>
          <w:sz w:val="22"/>
          <w:szCs w:val="22"/>
        </w:rPr>
      </w:pPr>
      <w:r w:rsidRPr="00542AE3">
        <w:rPr>
          <w:sz w:val="22"/>
          <w:szCs w:val="22"/>
        </w:rPr>
        <w:t>Ja ..........................................................</w:t>
      </w:r>
      <w:r w:rsidR="00EC62DA">
        <w:rPr>
          <w:sz w:val="22"/>
          <w:szCs w:val="22"/>
        </w:rPr>
        <w:t>....................................................</w:t>
      </w:r>
      <w:r w:rsidRPr="00542AE3">
        <w:rPr>
          <w:sz w:val="22"/>
          <w:szCs w:val="22"/>
        </w:rPr>
        <w:t xml:space="preserve">.. działający w imieniu </w:t>
      </w:r>
    </w:p>
    <w:p w14:paraId="229C37B0" w14:textId="77777777" w:rsidR="00D102E1" w:rsidRPr="00542AE3" w:rsidRDefault="00D102E1" w:rsidP="00D102E1">
      <w:pPr>
        <w:rPr>
          <w:sz w:val="22"/>
          <w:szCs w:val="22"/>
        </w:rPr>
      </w:pPr>
    </w:p>
    <w:p w14:paraId="5E113201" w14:textId="77777777" w:rsidR="002C12AE" w:rsidRPr="00542AE3" w:rsidRDefault="002C12AE" w:rsidP="00D102E1">
      <w:pPr>
        <w:rPr>
          <w:sz w:val="22"/>
          <w:szCs w:val="22"/>
        </w:rPr>
      </w:pPr>
      <w:r w:rsidRPr="00542A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B82CC0" w14:textId="77777777" w:rsidR="002C12AE" w:rsidRDefault="002C12AE" w:rsidP="00D102E1">
      <w:pPr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(nazwa firmy)</w:t>
      </w:r>
    </w:p>
    <w:p w14:paraId="38999A2B" w14:textId="77777777" w:rsidR="001B721D" w:rsidRPr="00542AE3" w:rsidRDefault="001B721D" w:rsidP="00D102E1">
      <w:pPr>
        <w:rPr>
          <w:i/>
          <w:iCs/>
          <w:sz w:val="22"/>
          <w:szCs w:val="22"/>
        </w:rPr>
      </w:pPr>
    </w:p>
    <w:p w14:paraId="77BC23FB" w14:textId="77777777" w:rsidR="002C12AE" w:rsidRPr="00542AE3" w:rsidRDefault="002C12AE" w:rsidP="00D102E1">
      <w:pPr>
        <w:rPr>
          <w:sz w:val="22"/>
          <w:szCs w:val="22"/>
        </w:rPr>
      </w:pPr>
      <w:r w:rsidRPr="00542A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7BD5583" w14:textId="77777777" w:rsidR="002C12AE" w:rsidRDefault="002C12AE" w:rsidP="00D102E1">
      <w:pPr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(pełny adres)</w:t>
      </w:r>
    </w:p>
    <w:p w14:paraId="058649DA" w14:textId="77777777" w:rsidR="001B721D" w:rsidRPr="00542AE3" w:rsidRDefault="001B721D" w:rsidP="00D102E1">
      <w:pPr>
        <w:rPr>
          <w:i/>
          <w:iCs/>
          <w:sz w:val="22"/>
          <w:szCs w:val="22"/>
        </w:rPr>
      </w:pPr>
    </w:p>
    <w:p w14:paraId="0BCBD9B6" w14:textId="77777777" w:rsidR="001B721D" w:rsidRPr="00542AE3" w:rsidRDefault="002C12AE" w:rsidP="001B721D">
      <w:pPr>
        <w:rPr>
          <w:sz w:val="22"/>
          <w:szCs w:val="22"/>
        </w:rPr>
      </w:pPr>
      <w:r w:rsidRPr="00542AE3">
        <w:rPr>
          <w:sz w:val="22"/>
          <w:szCs w:val="22"/>
        </w:rPr>
        <w:t>.......................................................................</w:t>
      </w:r>
      <w:r w:rsidR="001B721D" w:rsidRPr="00542AE3">
        <w:rPr>
          <w:sz w:val="22"/>
          <w:szCs w:val="22"/>
        </w:rPr>
        <w:t>.......................................................................</w:t>
      </w:r>
      <w:r w:rsidR="001B721D">
        <w:rPr>
          <w:sz w:val="22"/>
          <w:szCs w:val="22"/>
        </w:rPr>
        <w:t>.........</w:t>
      </w:r>
    </w:p>
    <w:p w14:paraId="266BC05C" w14:textId="77777777" w:rsidR="002C12AE" w:rsidRPr="00542AE3" w:rsidRDefault="002C12AE" w:rsidP="00D102E1">
      <w:pPr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(osoba reprezentująca firmę)</w:t>
      </w:r>
    </w:p>
    <w:p w14:paraId="0EBF4777" w14:textId="77777777" w:rsidR="001B721D" w:rsidRDefault="001B721D" w:rsidP="00D102E1">
      <w:pPr>
        <w:rPr>
          <w:sz w:val="22"/>
          <w:szCs w:val="22"/>
        </w:rPr>
      </w:pPr>
    </w:p>
    <w:p w14:paraId="5B2562FE" w14:textId="77777777" w:rsidR="002C12AE" w:rsidRPr="00542AE3" w:rsidRDefault="002C12AE" w:rsidP="00D102E1">
      <w:pPr>
        <w:rPr>
          <w:sz w:val="22"/>
          <w:szCs w:val="22"/>
        </w:rPr>
      </w:pPr>
      <w:r w:rsidRPr="00542AE3">
        <w:rPr>
          <w:sz w:val="22"/>
          <w:szCs w:val="22"/>
        </w:rPr>
        <w:t>.......................................................................</w:t>
      </w:r>
      <w:r w:rsidR="001B721D">
        <w:rPr>
          <w:sz w:val="22"/>
          <w:szCs w:val="22"/>
        </w:rPr>
        <w:t>................................................................................</w:t>
      </w:r>
    </w:p>
    <w:p w14:paraId="44537E0B" w14:textId="77777777" w:rsidR="002C12AE" w:rsidRPr="00542AE3" w:rsidRDefault="002C12AE" w:rsidP="002C12AE">
      <w:pPr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 xml:space="preserve">(branża/kod EKD) </w:t>
      </w:r>
    </w:p>
    <w:p w14:paraId="521748AE" w14:textId="77777777" w:rsidR="002C12AE" w:rsidRDefault="002C12AE" w:rsidP="002C12AE">
      <w:pPr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zgłaszam przystąpienie do Polsko – Słowackiej Izby Przemysłowo – Handlowej</w:t>
      </w:r>
      <w:r w:rsidR="001B721D">
        <w:rPr>
          <w:i/>
          <w:iCs/>
          <w:sz w:val="22"/>
          <w:szCs w:val="22"/>
        </w:rPr>
        <w:t>.</w:t>
      </w:r>
    </w:p>
    <w:p w14:paraId="624C2F7F" w14:textId="77777777" w:rsidR="00540551" w:rsidRPr="00542AE3" w:rsidRDefault="00540551" w:rsidP="002C12AE">
      <w:pPr>
        <w:rPr>
          <w:i/>
          <w:iCs/>
          <w:sz w:val="22"/>
          <w:szCs w:val="22"/>
        </w:rPr>
      </w:pPr>
      <w:r w:rsidRPr="00540551">
        <w:rPr>
          <w:i/>
          <w:iCs/>
          <w:sz w:val="22"/>
          <w:szCs w:val="22"/>
        </w:rPr>
        <w:t>Niniejszym akceptujemy wystawianie i przysłanie faktur VAT w formie elektronicznej</w:t>
      </w:r>
      <w:r>
        <w:rPr>
          <w:i/>
          <w:iCs/>
          <w:sz w:val="22"/>
          <w:szCs w:val="22"/>
        </w:rPr>
        <w:t>.</w:t>
      </w:r>
    </w:p>
    <w:p w14:paraId="1FC717BF" w14:textId="77777777" w:rsidR="002C12AE" w:rsidRDefault="002C12AE" w:rsidP="002C12AE">
      <w:pPr>
        <w:rPr>
          <w:i/>
          <w:iCs/>
          <w:sz w:val="22"/>
          <w:szCs w:val="22"/>
        </w:rPr>
      </w:pPr>
    </w:p>
    <w:p w14:paraId="33E6B07C" w14:textId="77777777" w:rsidR="001B721D" w:rsidRPr="00542AE3" w:rsidRDefault="001B721D" w:rsidP="002C12AE">
      <w:pPr>
        <w:rPr>
          <w:i/>
          <w:iCs/>
          <w:sz w:val="22"/>
          <w:szCs w:val="22"/>
        </w:rPr>
      </w:pPr>
    </w:p>
    <w:p w14:paraId="340D646F" w14:textId="77777777" w:rsidR="002C12AE" w:rsidRPr="00542AE3" w:rsidRDefault="002C12AE" w:rsidP="002C12AE">
      <w:pPr>
        <w:rPr>
          <w:i/>
          <w:iCs/>
          <w:sz w:val="22"/>
          <w:szCs w:val="22"/>
        </w:rPr>
      </w:pPr>
    </w:p>
    <w:p w14:paraId="00D2B292" w14:textId="77777777" w:rsidR="002C12AE" w:rsidRPr="00542AE3" w:rsidRDefault="002C12AE" w:rsidP="002C12AE">
      <w:pPr>
        <w:jc w:val="right"/>
        <w:rPr>
          <w:sz w:val="22"/>
          <w:szCs w:val="22"/>
        </w:rPr>
      </w:pPr>
      <w:r w:rsidRPr="00542AE3">
        <w:rPr>
          <w:sz w:val="22"/>
          <w:szCs w:val="22"/>
        </w:rPr>
        <w:t>...............................................</w:t>
      </w:r>
    </w:p>
    <w:p w14:paraId="2E194004" w14:textId="77777777" w:rsidR="002C12AE" w:rsidRPr="00542AE3" w:rsidRDefault="002C12AE" w:rsidP="002C12AE">
      <w:pPr>
        <w:jc w:val="righ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(podpis osoby upoważnionej)</w:t>
      </w:r>
    </w:p>
    <w:p w14:paraId="19B99D0B" w14:textId="77777777" w:rsidR="00FE2E52" w:rsidRDefault="00FE2E52" w:rsidP="002C12AE">
      <w:pPr>
        <w:rPr>
          <w:i/>
          <w:iCs/>
          <w:sz w:val="22"/>
          <w:szCs w:val="22"/>
          <w:u w:val="single"/>
        </w:rPr>
      </w:pPr>
    </w:p>
    <w:p w14:paraId="00CA67D5" w14:textId="77777777" w:rsidR="001B721D" w:rsidRDefault="001B721D" w:rsidP="002C12AE">
      <w:pPr>
        <w:rPr>
          <w:i/>
          <w:iCs/>
          <w:sz w:val="22"/>
          <w:szCs w:val="22"/>
          <w:u w:val="single"/>
        </w:rPr>
      </w:pPr>
    </w:p>
    <w:p w14:paraId="6FFE1461" w14:textId="77777777" w:rsidR="00542AE3" w:rsidRPr="00542AE3" w:rsidRDefault="00542AE3" w:rsidP="002C12AE">
      <w:pPr>
        <w:rPr>
          <w:i/>
          <w:iCs/>
          <w:sz w:val="22"/>
          <w:szCs w:val="22"/>
          <w:u w:val="single"/>
        </w:rPr>
      </w:pPr>
    </w:p>
    <w:p w14:paraId="0160C611" w14:textId="77777777" w:rsidR="002C12AE" w:rsidRPr="00542AE3" w:rsidRDefault="002C12AE" w:rsidP="002C12AE">
      <w:pPr>
        <w:rPr>
          <w:i/>
          <w:iCs/>
          <w:sz w:val="22"/>
          <w:szCs w:val="22"/>
          <w:u w:val="single"/>
        </w:rPr>
      </w:pPr>
      <w:r w:rsidRPr="00542AE3">
        <w:rPr>
          <w:i/>
          <w:iCs/>
          <w:sz w:val="22"/>
          <w:szCs w:val="22"/>
          <w:u w:val="single"/>
        </w:rPr>
        <w:lastRenderedPageBreak/>
        <w:t xml:space="preserve">Informacja podstawowa o przedsiębiorstwie: </w:t>
      </w:r>
    </w:p>
    <w:p w14:paraId="789B21F6" w14:textId="77777777" w:rsidR="005527A4" w:rsidRPr="00542AE3" w:rsidRDefault="002C12AE" w:rsidP="00542AE3">
      <w:pPr>
        <w:numPr>
          <w:ilvl w:val="0"/>
          <w:numId w:val="4"/>
        </w:numPr>
        <w:spacing w:before="120"/>
        <w:jc w:val="lef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Pełna</w:t>
      </w:r>
      <w:r w:rsidR="007D2AA0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nazwa firmy</w:t>
      </w:r>
      <w:r w:rsidR="007D20C0" w:rsidRPr="00542AE3">
        <w:rPr>
          <w:i/>
          <w:iCs/>
          <w:sz w:val="22"/>
          <w:szCs w:val="22"/>
        </w:rPr>
        <w:t>:</w:t>
      </w:r>
      <w:r w:rsidR="00542AE3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.........................................................................................</w:t>
      </w:r>
      <w:r w:rsidR="001465CD" w:rsidRPr="00542AE3">
        <w:rPr>
          <w:i/>
          <w:iCs/>
          <w:sz w:val="22"/>
          <w:szCs w:val="22"/>
        </w:rPr>
        <w:t>.................</w:t>
      </w:r>
      <w:r w:rsidR="00012EEF" w:rsidRPr="00542AE3">
        <w:rPr>
          <w:i/>
          <w:iCs/>
          <w:sz w:val="22"/>
          <w:szCs w:val="22"/>
        </w:rPr>
        <w:t>............</w:t>
      </w:r>
    </w:p>
    <w:p w14:paraId="7272C583" w14:textId="77777777" w:rsidR="002C12AE" w:rsidRPr="00542AE3" w:rsidRDefault="002C12AE" w:rsidP="00542AE3">
      <w:pPr>
        <w:numPr>
          <w:ilvl w:val="0"/>
          <w:numId w:val="4"/>
        </w:numPr>
        <w:spacing w:before="120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Oddziały:..........................................................................................................</w:t>
      </w:r>
      <w:r w:rsidR="00D44E86" w:rsidRPr="00542AE3">
        <w:rPr>
          <w:i/>
          <w:iCs/>
          <w:sz w:val="22"/>
          <w:szCs w:val="22"/>
        </w:rPr>
        <w:t>.</w:t>
      </w:r>
      <w:r w:rsidR="001465CD" w:rsidRPr="00542AE3">
        <w:rPr>
          <w:i/>
          <w:iCs/>
          <w:sz w:val="22"/>
          <w:szCs w:val="22"/>
        </w:rPr>
        <w:t>................</w:t>
      </w:r>
      <w:r w:rsidR="00012EEF" w:rsidRPr="00542AE3">
        <w:rPr>
          <w:i/>
          <w:iCs/>
          <w:sz w:val="22"/>
          <w:szCs w:val="22"/>
        </w:rPr>
        <w:t>............</w:t>
      </w:r>
    </w:p>
    <w:p w14:paraId="38103497" w14:textId="77777777" w:rsidR="002C12AE" w:rsidRPr="00542AE3" w:rsidRDefault="002C12AE" w:rsidP="001B721D">
      <w:pPr>
        <w:numPr>
          <w:ilvl w:val="0"/>
          <w:numId w:val="4"/>
        </w:numPr>
        <w:spacing w:before="240"/>
        <w:rPr>
          <w:i/>
          <w:iCs/>
          <w:sz w:val="22"/>
          <w:szCs w:val="22"/>
          <w:lang w:val="de-DE"/>
        </w:rPr>
      </w:pPr>
      <w:r w:rsidRPr="00542AE3">
        <w:rPr>
          <w:i/>
          <w:iCs/>
          <w:sz w:val="22"/>
          <w:szCs w:val="22"/>
          <w:lang w:val="de-DE"/>
        </w:rPr>
        <w:t>NIP:...................</w:t>
      </w:r>
      <w:r w:rsidR="00542AE3" w:rsidRPr="00542AE3">
        <w:rPr>
          <w:i/>
          <w:iCs/>
          <w:sz w:val="22"/>
          <w:szCs w:val="22"/>
          <w:lang w:val="de-DE"/>
        </w:rPr>
        <w:t>.............</w:t>
      </w:r>
      <w:r w:rsidRPr="00542AE3">
        <w:rPr>
          <w:i/>
          <w:iCs/>
          <w:sz w:val="22"/>
          <w:szCs w:val="22"/>
          <w:lang w:val="de-DE"/>
        </w:rPr>
        <w:t>....................</w:t>
      </w:r>
      <w:r w:rsidR="005527A4" w:rsidRPr="00542AE3">
        <w:rPr>
          <w:i/>
          <w:iCs/>
          <w:sz w:val="22"/>
          <w:szCs w:val="22"/>
          <w:lang w:val="de-DE"/>
        </w:rPr>
        <w:t xml:space="preserve">..  </w:t>
      </w:r>
      <w:r w:rsidRPr="00542AE3">
        <w:rPr>
          <w:i/>
          <w:iCs/>
          <w:sz w:val="22"/>
          <w:szCs w:val="22"/>
          <w:lang w:val="de-DE"/>
        </w:rPr>
        <w:t>REGON:.........................................................</w:t>
      </w:r>
      <w:r w:rsidR="001465CD" w:rsidRPr="00542AE3">
        <w:rPr>
          <w:i/>
          <w:iCs/>
          <w:sz w:val="22"/>
          <w:szCs w:val="22"/>
          <w:lang w:val="de-DE"/>
        </w:rPr>
        <w:t>................</w:t>
      </w:r>
    </w:p>
    <w:p w14:paraId="60BE6463" w14:textId="77777777" w:rsidR="005527A4" w:rsidRPr="00542AE3" w:rsidRDefault="002C12AE" w:rsidP="00542AE3">
      <w:pPr>
        <w:numPr>
          <w:ilvl w:val="0"/>
          <w:numId w:val="4"/>
        </w:numPr>
        <w:tabs>
          <w:tab w:val="left" w:pos="4820"/>
          <w:tab w:val="left" w:pos="4962"/>
        </w:tabs>
        <w:spacing w:before="120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Nr</w:t>
      </w:r>
      <w:r w:rsidR="00557B6C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tel./fax.:</w:t>
      </w:r>
      <w:r w:rsidR="00867725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....................................................</w:t>
      </w:r>
      <w:r w:rsidR="00867725" w:rsidRPr="00542AE3">
        <w:rPr>
          <w:i/>
          <w:iCs/>
          <w:sz w:val="22"/>
          <w:szCs w:val="22"/>
        </w:rPr>
        <w:t>.</w:t>
      </w:r>
      <w:r w:rsid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email:</w:t>
      </w:r>
      <w:r w:rsidR="00867725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...................</w:t>
      </w:r>
      <w:r w:rsidR="00542AE3">
        <w:rPr>
          <w:i/>
          <w:iCs/>
          <w:sz w:val="22"/>
          <w:szCs w:val="22"/>
        </w:rPr>
        <w:t>......</w:t>
      </w:r>
      <w:r w:rsidRPr="00542AE3">
        <w:rPr>
          <w:i/>
          <w:iCs/>
          <w:sz w:val="22"/>
          <w:szCs w:val="22"/>
        </w:rPr>
        <w:t>.........................................</w:t>
      </w:r>
      <w:r w:rsidR="005527A4" w:rsidRPr="00542AE3">
        <w:rPr>
          <w:i/>
          <w:iCs/>
          <w:sz w:val="22"/>
          <w:szCs w:val="22"/>
        </w:rPr>
        <w:t>.</w:t>
      </w:r>
    </w:p>
    <w:p w14:paraId="031E1A83" w14:textId="77777777" w:rsidR="002C12AE" w:rsidRPr="00542AE3" w:rsidRDefault="002C12AE" w:rsidP="00542AE3">
      <w:pPr>
        <w:numPr>
          <w:ilvl w:val="0"/>
          <w:numId w:val="4"/>
        </w:numPr>
        <w:tabs>
          <w:tab w:val="left" w:pos="4678"/>
          <w:tab w:val="left" w:pos="4820"/>
          <w:tab w:val="left" w:pos="5103"/>
          <w:tab w:val="left" w:pos="5387"/>
        </w:tabs>
        <w:spacing w:before="120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www</w:t>
      </w:r>
      <w:r w:rsidR="00867725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...............................................................</w:t>
      </w:r>
    </w:p>
    <w:p w14:paraId="34EBC053" w14:textId="77777777" w:rsidR="002C12AE" w:rsidRPr="00542AE3" w:rsidRDefault="002C12AE" w:rsidP="00542AE3">
      <w:pPr>
        <w:numPr>
          <w:ilvl w:val="0"/>
          <w:numId w:val="4"/>
        </w:numPr>
        <w:tabs>
          <w:tab w:val="left" w:pos="7371"/>
          <w:tab w:val="left" w:pos="8080"/>
          <w:tab w:val="left" w:pos="8364"/>
          <w:tab w:val="left" w:pos="8789"/>
        </w:tabs>
        <w:spacing w:before="120"/>
        <w:jc w:val="lef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Nazwisko właściciela firmy: ......................................................................................................</w:t>
      </w:r>
      <w:r w:rsidR="00D44E86" w:rsidRPr="00542AE3">
        <w:rPr>
          <w:i/>
          <w:iCs/>
          <w:sz w:val="22"/>
          <w:szCs w:val="22"/>
        </w:rPr>
        <w:t>........</w:t>
      </w:r>
      <w:r w:rsidR="001465CD" w:rsidRPr="00542AE3">
        <w:rPr>
          <w:i/>
          <w:iCs/>
          <w:sz w:val="22"/>
          <w:szCs w:val="22"/>
        </w:rPr>
        <w:t>...........</w:t>
      </w:r>
      <w:r w:rsidR="00D44E86" w:rsidRPr="00542AE3">
        <w:rPr>
          <w:i/>
          <w:iCs/>
          <w:sz w:val="22"/>
          <w:szCs w:val="22"/>
        </w:rPr>
        <w:t>.</w:t>
      </w:r>
      <w:r w:rsidR="001465CD" w:rsidRPr="00542AE3">
        <w:rPr>
          <w:i/>
          <w:iCs/>
          <w:sz w:val="22"/>
          <w:szCs w:val="22"/>
        </w:rPr>
        <w:t>..</w:t>
      </w:r>
      <w:r w:rsidR="00012EEF" w:rsidRPr="00542AE3">
        <w:rPr>
          <w:i/>
          <w:iCs/>
          <w:sz w:val="22"/>
          <w:szCs w:val="22"/>
        </w:rPr>
        <w:t>...............</w:t>
      </w:r>
    </w:p>
    <w:p w14:paraId="533DF47D" w14:textId="77777777" w:rsidR="005527A4" w:rsidRPr="00542AE3" w:rsidRDefault="002C12AE" w:rsidP="00542AE3">
      <w:pPr>
        <w:numPr>
          <w:ilvl w:val="0"/>
          <w:numId w:val="4"/>
        </w:numPr>
        <w:spacing w:before="120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Nazwisko pracowników do kontaktów z Izbą:</w:t>
      </w:r>
      <w:r w:rsidRPr="00542AE3">
        <w:rPr>
          <w:i/>
          <w:iCs/>
          <w:sz w:val="22"/>
          <w:szCs w:val="22"/>
        </w:rPr>
        <w:tab/>
      </w:r>
    </w:p>
    <w:p w14:paraId="0AD94311" w14:textId="77777777" w:rsidR="002C12AE" w:rsidRPr="00542AE3" w:rsidRDefault="002C12AE" w:rsidP="00542AE3">
      <w:pPr>
        <w:tabs>
          <w:tab w:val="left" w:pos="7938"/>
          <w:tab w:val="left" w:pos="8222"/>
        </w:tabs>
        <w:spacing w:before="120"/>
        <w:ind w:left="1416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1. .........................................</w:t>
      </w:r>
      <w:r w:rsidR="00D44E86" w:rsidRPr="00542AE3">
        <w:rPr>
          <w:i/>
          <w:iCs/>
          <w:sz w:val="22"/>
          <w:szCs w:val="22"/>
        </w:rPr>
        <w:t>.......</w:t>
      </w:r>
      <w:r w:rsidR="001465CD" w:rsidRPr="00542AE3">
        <w:rPr>
          <w:i/>
          <w:iCs/>
          <w:sz w:val="22"/>
          <w:szCs w:val="22"/>
        </w:rPr>
        <w:t>.............</w:t>
      </w:r>
      <w:r w:rsidR="00012EEF" w:rsidRPr="00542AE3">
        <w:rPr>
          <w:i/>
          <w:iCs/>
          <w:sz w:val="22"/>
          <w:szCs w:val="22"/>
        </w:rPr>
        <w:t>...</w:t>
      </w:r>
    </w:p>
    <w:p w14:paraId="4BEEACFB" w14:textId="77777777" w:rsidR="00D44E86" w:rsidRPr="00542AE3" w:rsidRDefault="002C12AE" w:rsidP="00542AE3">
      <w:pPr>
        <w:tabs>
          <w:tab w:val="left" w:pos="4962"/>
          <w:tab w:val="left" w:pos="5103"/>
        </w:tabs>
        <w:spacing w:before="100" w:beforeAutospacing="1"/>
        <w:ind w:left="708" w:firstLine="708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2.</w:t>
      </w:r>
      <w:r w:rsidR="00D44E86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..........................................</w:t>
      </w:r>
      <w:r w:rsidR="00D44E86" w:rsidRPr="00542AE3">
        <w:rPr>
          <w:i/>
          <w:iCs/>
          <w:sz w:val="22"/>
          <w:szCs w:val="22"/>
        </w:rPr>
        <w:t>......</w:t>
      </w:r>
      <w:r w:rsidR="001465CD" w:rsidRPr="00542AE3">
        <w:rPr>
          <w:i/>
          <w:iCs/>
          <w:sz w:val="22"/>
          <w:szCs w:val="22"/>
        </w:rPr>
        <w:t>...........</w:t>
      </w:r>
      <w:r w:rsidR="00012EEF" w:rsidRPr="00542AE3">
        <w:rPr>
          <w:i/>
          <w:iCs/>
          <w:sz w:val="22"/>
          <w:szCs w:val="22"/>
        </w:rPr>
        <w:t>.</w:t>
      </w:r>
      <w:r w:rsidR="001465CD" w:rsidRPr="00542AE3">
        <w:rPr>
          <w:i/>
          <w:iCs/>
          <w:sz w:val="22"/>
          <w:szCs w:val="22"/>
        </w:rPr>
        <w:t>..</w:t>
      </w:r>
      <w:r w:rsidR="00012EEF" w:rsidRPr="00542AE3">
        <w:rPr>
          <w:i/>
          <w:iCs/>
          <w:sz w:val="22"/>
          <w:szCs w:val="22"/>
        </w:rPr>
        <w:t>.</w:t>
      </w:r>
      <w:r w:rsidR="001465CD" w:rsidRPr="00542AE3">
        <w:rPr>
          <w:i/>
          <w:iCs/>
          <w:sz w:val="22"/>
          <w:szCs w:val="22"/>
        </w:rPr>
        <w:t>.</w:t>
      </w:r>
    </w:p>
    <w:p w14:paraId="1E6EEFCE" w14:textId="77777777" w:rsidR="00D44E86" w:rsidRPr="00542AE3" w:rsidRDefault="002C12AE" w:rsidP="00EC62DA">
      <w:pPr>
        <w:numPr>
          <w:ilvl w:val="0"/>
          <w:numId w:val="2"/>
        </w:numPr>
        <w:tabs>
          <w:tab w:val="left" w:pos="7371"/>
          <w:tab w:val="left" w:pos="7655"/>
          <w:tab w:val="left" w:pos="8080"/>
          <w:tab w:val="left" w:pos="8222"/>
          <w:tab w:val="left" w:pos="8505"/>
        </w:tabs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Forma</w:t>
      </w:r>
      <w:r w:rsidR="007D2AA0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organizacyjna:...........................................................................</w:t>
      </w:r>
      <w:r w:rsidR="001465CD" w:rsidRPr="00542AE3">
        <w:rPr>
          <w:i/>
          <w:iCs/>
          <w:sz w:val="22"/>
          <w:szCs w:val="22"/>
        </w:rPr>
        <w:t>..............</w:t>
      </w:r>
      <w:r w:rsidR="00012EEF" w:rsidRPr="00542AE3">
        <w:rPr>
          <w:i/>
          <w:iCs/>
          <w:sz w:val="22"/>
          <w:szCs w:val="22"/>
        </w:rPr>
        <w:t>..............</w:t>
      </w:r>
    </w:p>
    <w:p w14:paraId="20F2646A" w14:textId="77777777" w:rsidR="002C12AE" w:rsidRPr="00542AE3" w:rsidRDefault="002C12AE" w:rsidP="00542AE3">
      <w:pPr>
        <w:numPr>
          <w:ilvl w:val="0"/>
          <w:numId w:val="2"/>
        </w:numPr>
        <w:spacing w:before="240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 xml:space="preserve">Rodzaj działalności: </w:t>
      </w:r>
      <w:r w:rsidRPr="00542AE3">
        <w:rPr>
          <w:b/>
          <w:bCs/>
          <w:i/>
          <w:iCs/>
          <w:sz w:val="22"/>
          <w:szCs w:val="22"/>
        </w:rPr>
        <w:t>produkcja, handel, usługi</w:t>
      </w:r>
      <w:r w:rsidR="00867725" w:rsidRPr="00542AE3">
        <w:rPr>
          <w:b/>
          <w:bCs/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 xml:space="preserve">- krótka charakterystyka: </w:t>
      </w:r>
    </w:p>
    <w:p w14:paraId="0E03014A" w14:textId="77777777" w:rsidR="00012EEF" w:rsidRPr="00542AE3" w:rsidRDefault="002C12AE" w:rsidP="00542AE3">
      <w:pPr>
        <w:tabs>
          <w:tab w:val="left" w:pos="7938"/>
          <w:tab w:val="left" w:pos="8080"/>
          <w:tab w:val="left" w:pos="8222"/>
          <w:tab w:val="left" w:pos="8364"/>
        </w:tabs>
        <w:ind w:left="708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...........................................................................................................................</w:t>
      </w:r>
      <w:r w:rsidR="001465CD" w:rsidRPr="00542AE3">
        <w:rPr>
          <w:i/>
          <w:iCs/>
          <w:sz w:val="22"/>
          <w:szCs w:val="22"/>
        </w:rPr>
        <w:t>..</w:t>
      </w:r>
      <w:r w:rsidR="00012EEF" w:rsidRPr="00542AE3">
        <w:rPr>
          <w:i/>
          <w:iCs/>
          <w:sz w:val="22"/>
          <w:szCs w:val="22"/>
        </w:rPr>
        <w:t>..............</w:t>
      </w:r>
    </w:p>
    <w:p w14:paraId="24553200" w14:textId="77777777" w:rsidR="00D44E86" w:rsidRPr="00542AE3" w:rsidRDefault="002C12AE" w:rsidP="00542AE3">
      <w:pPr>
        <w:ind w:left="708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...........................................................................................................................</w:t>
      </w:r>
      <w:r w:rsidR="001465CD" w:rsidRPr="00542AE3">
        <w:rPr>
          <w:i/>
          <w:iCs/>
          <w:sz w:val="22"/>
          <w:szCs w:val="22"/>
        </w:rPr>
        <w:t>..</w:t>
      </w:r>
      <w:r w:rsidR="00012EEF" w:rsidRPr="00542AE3">
        <w:rPr>
          <w:i/>
          <w:iCs/>
          <w:sz w:val="22"/>
          <w:szCs w:val="22"/>
        </w:rPr>
        <w:t>..............</w:t>
      </w:r>
    </w:p>
    <w:p w14:paraId="736BF3BA" w14:textId="77777777" w:rsidR="002C12AE" w:rsidRPr="00542AE3" w:rsidRDefault="002C12AE" w:rsidP="00542AE3">
      <w:pPr>
        <w:tabs>
          <w:tab w:val="left" w:pos="8080"/>
          <w:tab w:val="left" w:pos="8222"/>
        </w:tabs>
        <w:ind w:left="708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...........................................................................................................................</w:t>
      </w:r>
      <w:r w:rsidR="001465CD" w:rsidRPr="00542AE3">
        <w:rPr>
          <w:i/>
          <w:iCs/>
          <w:sz w:val="22"/>
          <w:szCs w:val="22"/>
        </w:rPr>
        <w:t>..</w:t>
      </w:r>
      <w:r w:rsidR="00012EEF" w:rsidRPr="00542AE3">
        <w:rPr>
          <w:i/>
          <w:iCs/>
          <w:sz w:val="22"/>
          <w:szCs w:val="22"/>
        </w:rPr>
        <w:t>..............</w:t>
      </w:r>
    </w:p>
    <w:p w14:paraId="0F721C96" w14:textId="77777777" w:rsidR="002C12AE" w:rsidRPr="00542AE3" w:rsidRDefault="002C12AE" w:rsidP="00EC62DA">
      <w:pPr>
        <w:numPr>
          <w:ilvl w:val="0"/>
          <w:numId w:val="3"/>
        </w:numPr>
        <w:jc w:val="lef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Działalność podstawowa: ..........................................................................................................</w:t>
      </w:r>
      <w:r w:rsidR="00012EEF" w:rsidRPr="00542AE3">
        <w:rPr>
          <w:i/>
          <w:iCs/>
          <w:sz w:val="22"/>
          <w:szCs w:val="22"/>
        </w:rPr>
        <w:t>.................................</w:t>
      </w:r>
    </w:p>
    <w:p w14:paraId="27BF5D44" w14:textId="77777777" w:rsidR="00D44E86" w:rsidRPr="00542AE3" w:rsidRDefault="00026623" w:rsidP="00542AE3">
      <w:pPr>
        <w:numPr>
          <w:ilvl w:val="0"/>
          <w:numId w:val="3"/>
        </w:numPr>
        <w:jc w:val="lef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Działalność</w:t>
      </w:r>
      <w:r w:rsidR="00D44E86" w:rsidRPr="00542AE3">
        <w:rPr>
          <w:i/>
          <w:iCs/>
          <w:sz w:val="22"/>
          <w:szCs w:val="22"/>
        </w:rPr>
        <w:t xml:space="preserve"> </w:t>
      </w:r>
      <w:r w:rsidRPr="00542AE3">
        <w:rPr>
          <w:i/>
          <w:iCs/>
          <w:sz w:val="22"/>
          <w:szCs w:val="22"/>
        </w:rPr>
        <w:t>dr</w:t>
      </w:r>
      <w:r w:rsidR="002C12AE" w:rsidRPr="00542AE3">
        <w:rPr>
          <w:i/>
          <w:iCs/>
          <w:sz w:val="22"/>
          <w:szCs w:val="22"/>
        </w:rPr>
        <w:t>ugoplanowa</w:t>
      </w:r>
      <w:r w:rsidR="00D44E86" w:rsidRPr="00542AE3">
        <w:rPr>
          <w:i/>
          <w:iCs/>
          <w:sz w:val="22"/>
          <w:szCs w:val="22"/>
        </w:rPr>
        <w:t>:</w:t>
      </w:r>
    </w:p>
    <w:p w14:paraId="7369CB13" w14:textId="77777777" w:rsidR="00026623" w:rsidRPr="00542AE3" w:rsidRDefault="002C12AE" w:rsidP="00542AE3">
      <w:pPr>
        <w:ind w:left="720"/>
        <w:jc w:val="left"/>
        <w:rPr>
          <w:i/>
          <w:iCs/>
          <w:sz w:val="22"/>
          <w:szCs w:val="22"/>
        </w:rPr>
      </w:pPr>
      <w:r w:rsidRPr="00542AE3">
        <w:rPr>
          <w:i/>
          <w:iCs/>
          <w:sz w:val="22"/>
          <w:szCs w:val="22"/>
        </w:rPr>
        <w:t>............................................................................................</w:t>
      </w:r>
      <w:r w:rsidR="00D44E86" w:rsidRPr="00542AE3">
        <w:rPr>
          <w:i/>
          <w:iCs/>
          <w:sz w:val="22"/>
          <w:szCs w:val="22"/>
        </w:rPr>
        <w:t>..............</w:t>
      </w:r>
      <w:r w:rsidR="00012EEF" w:rsidRPr="00542AE3">
        <w:rPr>
          <w:i/>
          <w:iCs/>
          <w:sz w:val="22"/>
          <w:szCs w:val="22"/>
        </w:rPr>
        <w:t>.................................</w:t>
      </w:r>
    </w:p>
    <w:p w14:paraId="3CA07BC8" w14:textId="77777777" w:rsidR="001B721D" w:rsidRDefault="001B721D" w:rsidP="002C12AE">
      <w:pPr>
        <w:ind w:firstLine="708"/>
        <w:rPr>
          <w:i/>
          <w:iCs/>
          <w:sz w:val="22"/>
          <w:szCs w:val="22"/>
        </w:rPr>
      </w:pPr>
    </w:p>
    <w:p w14:paraId="73B98670" w14:textId="77777777" w:rsidR="002C12AE" w:rsidRPr="008D685B" w:rsidRDefault="002C12AE" w:rsidP="002C12AE">
      <w:pPr>
        <w:ind w:firstLine="708"/>
        <w:rPr>
          <w:i/>
          <w:iCs/>
          <w:sz w:val="22"/>
          <w:szCs w:val="22"/>
        </w:rPr>
      </w:pPr>
      <w:r w:rsidRPr="008D685B">
        <w:rPr>
          <w:i/>
          <w:iCs/>
          <w:sz w:val="22"/>
          <w:szCs w:val="22"/>
        </w:rPr>
        <w:t>Opłata wpisowa jednorazowa:</w:t>
      </w:r>
      <w:r w:rsidRPr="008D685B">
        <w:rPr>
          <w:i/>
          <w:iCs/>
          <w:sz w:val="22"/>
          <w:szCs w:val="22"/>
        </w:rPr>
        <w:tab/>
      </w:r>
      <w:r w:rsidR="00D102E1" w:rsidRPr="008D685B">
        <w:rPr>
          <w:i/>
          <w:iCs/>
          <w:sz w:val="22"/>
          <w:szCs w:val="22"/>
        </w:rPr>
        <w:tab/>
      </w:r>
      <w:r w:rsidR="00D102E1" w:rsidRPr="008D685B">
        <w:rPr>
          <w:i/>
          <w:iCs/>
          <w:sz w:val="22"/>
          <w:szCs w:val="22"/>
        </w:rPr>
        <w:tab/>
      </w:r>
      <w:r w:rsidR="00867725" w:rsidRPr="008D685B">
        <w:rPr>
          <w:i/>
          <w:iCs/>
          <w:sz w:val="22"/>
          <w:szCs w:val="22"/>
        </w:rPr>
        <w:tab/>
      </w:r>
      <w:r w:rsidRPr="008D685B">
        <w:rPr>
          <w:i/>
          <w:iCs/>
          <w:sz w:val="22"/>
          <w:szCs w:val="22"/>
        </w:rPr>
        <w:t>-</w:t>
      </w:r>
      <w:r w:rsidRPr="008D685B">
        <w:rPr>
          <w:i/>
          <w:iCs/>
          <w:sz w:val="22"/>
          <w:szCs w:val="22"/>
        </w:rPr>
        <w:tab/>
      </w:r>
      <w:r w:rsidR="006E7472">
        <w:rPr>
          <w:i/>
          <w:iCs/>
          <w:sz w:val="22"/>
          <w:szCs w:val="22"/>
        </w:rPr>
        <w:t>5</w:t>
      </w:r>
      <w:r w:rsidRPr="008D685B">
        <w:rPr>
          <w:i/>
          <w:iCs/>
          <w:sz w:val="22"/>
          <w:szCs w:val="22"/>
        </w:rPr>
        <w:t>00,00</w:t>
      </w:r>
      <w:r w:rsidR="008D685B">
        <w:rPr>
          <w:i/>
          <w:iCs/>
          <w:sz w:val="22"/>
          <w:szCs w:val="22"/>
        </w:rPr>
        <w:t xml:space="preserve"> </w:t>
      </w:r>
      <w:r w:rsidRPr="008D685B">
        <w:rPr>
          <w:i/>
          <w:iCs/>
          <w:sz w:val="22"/>
          <w:szCs w:val="22"/>
        </w:rPr>
        <w:t>zł</w:t>
      </w:r>
    </w:p>
    <w:p w14:paraId="2F676E46" w14:textId="77777777" w:rsidR="002C12AE" w:rsidRPr="008D685B" w:rsidRDefault="002C12AE" w:rsidP="002C12AE">
      <w:pPr>
        <w:pBdr>
          <w:bottom w:val="single" w:sz="8" w:space="3" w:color="000000"/>
        </w:pBdr>
        <w:ind w:firstLine="708"/>
        <w:rPr>
          <w:i/>
          <w:iCs/>
          <w:sz w:val="22"/>
          <w:szCs w:val="22"/>
        </w:rPr>
      </w:pPr>
      <w:r w:rsidRPr="008D685B">
        <w:rPr>
          <w:i/>
          <w:iCs/>
          <w:sz w:val="22"/>
          <w:szCs w:val="22"/>
        </w:rPr>
        <w:t>Składka członkowska rocz</w:t>
      </w:r>
      <w:r w:rsidR="00026623" w:rsidRPr="008D685B">
        <w:rPr>
          <w:i/>
          <w:iCs/>
          <w:sz w:val="22"/>
          <w:szCs w:val="22"/>
        </w:rPr>
        <w:t>na</w:t>
      </w:r>
      <w:r w:rsidR="00D102E1" w:rsidRPr="008D685B">
        <w:rPr>
          <w:i/>
          <w:iCs/>
          <w:sz w:val="22"/>
          <w:szCs w:val="22"/>
        </w:rPr>
        <w:t>:</w:t>
      </w:r>
      <w:r w:rsidR="00026623" w:rsidRPr="008D685B">
        <w:rPr>
          <w:i/>
          <w:iCs/>
          <w:sz w:val="22"/>
          <w:szCs w:val="22"/>
        </w:rPr>
        <w:tab/>
      </w:r>
      <w:r w:rsidR="00026623" w:rsidRPr="008D685B">
        <w:rPr>
          <w:i/>
          <w:iCs/>
          <w:sz w:val="22"/>
          <w:szCs w:val="22"/>
        </w:rPr>
        <w:tab/>
      </w:r>
      <w:r w:rsidR="00D102E1" w:rsidRPr="008D685B">
        <w:rPr>
          <w:i/>
          <w:iCs/>
          <w:sz w:val="22"/>
          <w:szCs w:val="22"/>
        </w:rPr>
        <w:tab/>
      </w:r>
      <w:r w:rsidR="00867725" w:rsidRPr="008D685B">
        <w:rPr>
          <w:i/>
          <w:iCs/>
          <w:sz w:val="22"/>
          <w:szCs w:val="22"/>
        </w:rPr>
        <w:tab/>
      </w:r>
      <w:r w:rsidR="00026623" w:rsidRPr="008D685B">
        <w:rPr>
          <w:i/>
          <w:iCs/>
          <w:sz w:val="22"/>
          <w:szCs w:val="22"/>
        </w:rPr>
        <w:t>-</w:t>
      </w:r>
      <w:r w:rsidR="00026623" w:rsidRPr="008D685B">
        <w:rPr>
          <w:i/>
          <w:iCs/>
          <w:sz w:val="22"/>
          <w:szCs w:val="22"/>
        </w:rPr>
        <w:tab/>
        <w:t>8</w:t>
      </w:r>
      <w:r w:rsidRPr="008D685B">
        <w:rPr>
          <w:i/>
          <w:iCs/>
          <w:sz w:val="22"/>
          <w:szCs w:val="22"/>
        </w:rPr>
        <w:t>00,00</w:t>
      </w:r>
      <w:r w:rsidR="008D685B">
        <w:rPr>
          <w:i/>
          <w:iCs/>
          <w:sz w:val="22"/>
          <w:szCs w:val="22"/>
        </w:rPr>
        <w:t xml:space="preserve"> </w:t>
      </w:r>
      <w:r w:rsidRPr="008D685B">
        <w:rPr>
          <w:i/>
          <w:iCs/>
          <w:sz w:val="22"/>
          <w:szCs w:val="22"/>
        </w:rPr>
        <w:t>zł</w:t>
      </w:r>
    </w:p>
    <w:p w14:paraId="2DFE4960" w14:textId="77777777" w:rsidR="00026623" w:rsidRPr="008D685B" w:rsidRDefault="00026623" w:rsidP="00D102E1">
      <w:pPr>
        <w:pBdr>
          <w:bottom w:val="single" w:sz="8" w:space="3" w:color="000000"/>
        </w:pBdr>
        <w:ind w:firstLine="708"/>
        <w:rPr>
          <w:i/>
          <w:iCs/>
          <w:sz w:val="22"/>
          <w:szCs w:val="22"/>
        </w:rPr>
      </w:pPr>
      <w:r w:rsidRPr="008D685B">
        <w:rPr>
          <w:i/>
          <w:iCs/>
          <w:sz w:val="22"/>
          <w:szCs w:val="22"/>
        </w:rPr>
        <w:t>Opłata członkow</w:t>
      </w:r>
      <w:r w:rsidR="00C911DC" w:rsidRPr="008D685B">
        <w:rPr>
          <w:i/>
          <w:iCs/>
          <w:sz w:val="22"/>
          <w:szCs w:val="22"/>
        </w:rPr>
        <w:t>ska roczna dla osób fizycznych</w:t>
      </w:r>
      <w:r w:rsidR="00D102E1" w:rsidRPr="008D685B">
        <w:rPr>
          <w:i/>
          <w:iCs/>
          <w:sz w:val="22"/>
          <w:szCs w:val="22"/>
        </w:rPr>
        <w:t>:</w:t>
      </w:r>
      <w:r w:rsidR="00867725" w:rsidRPr="008D685B">
        <w:rPr>
          <w:i/>
          <w:iCs/>
          <w:sz w:val="22"/>
          <w:szCs w:val="22"/>
        </w:rPr>
        <w:tab/>
      </w:r>
      <w:r w:rsidRPr="008D685B">
        <w:rPr>
          <w:i/>
          <w:iCs/>
          <w:sz w:val="22"/>
          <w:szCs w:val="22"/>
        </w:rPr>
        <w:t xml:space="preserve">- </w:t>
      </w:r>
      <w:r w:rsidR="00867725" w:rsidRPr="008D685B">
        <w:rPr>
          <w:i/>
          <w:iCs/>
          <w:sz w:val="22"/>
          <w:szCs w:val="22"/>
        </w:rPr>
        <w:tab/>
      </w:r>
      <w:r w:rsidRPr="008D685B">
        <w:rPr>
          <w:i/>
          <w:iCs/>
          <w:sz w:val="22"/>
          <w:szCs w:val="22"/>
        </w:rPr>
        <w:t xml:space="preserve">200 zł </w:t>
      </w:r>
    </w:p>
    <w:p w14:paraId="0F51A877" w14:textId="77777777" w:rsidR="002C12AE" w:rsidRPr="008D685B" w:rsidRDefault="002C12AE" w:rsidP="002C12AE">
      <w:pPr>
        <w:ind w:left="2124" w:hanging="2124"/>
        <w:rPr>
          <w:i/>
          <w:iCs/>
          <w:sz w:val="22"/>
          <w:szCs w:val="22"/>
        </w:rPr>
      </w:pP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</w:r>
      <w:r w:rsidRPr="008D685B">
        <w:rPr>
          <w:b/>
          <w:bCs/>
          <w:i/>
          <w:iCs/>
          <w:sz w:val="22"/>
          <w:szCs w:val="22"/>
        </w:rPr>
        <w:softHyphen/>
        <w:t xml:space="preserve">Adres </w:t>
      </w:r>
      <w:r w:rsidRPr="008D685B">
        <w:rPr>
          <w:i/>
          <w:iCs/>
          <w:sz w:val="22"/>
          <w:szCs w:val="22"/>
        </w:rPr>
        <w:tab/>
        <w:t xml:space="preserve">Polsko Słowacka Izba Przemysłowo – Handlowa 30-015 Kraków, </w:t>
      </w:r>
      <w:r w:rsidRPr="008D685B">
        <w:rPr>
          <w:i/>
          <w:iCs/>
          <w:sz w:val="22"/>
          <w:szCs w:val="22"/>
        </w:rPr>
        <w:br/>
        <w:t>ul. Świętokrzyska 12</w:t>
      </w:r>
    </w:p>
    <w:p w14:paraId="4AB8A6BC" w14:textId="77777777" w:rsidR="002C12AE" w:rsidRPr="008D685B" w:rsidRDefault="002C12AE" w:rsidP="002C12AE">
      <w:pPr>
        <w:ind w:left="2124" w:hanging="2124"/>
        <w:rPr>
          <w:i/>
          <w:iCs/>
          <w:sz w:val="22"/>
          <w:szCs w:val="22"/>
        </w:rPr>
      </w:pPr>
      <w:r w:rsidRPr="008D685B">
        <w:rPr>
          <w:b/>
          <w:bCs/>
          <w:i/>
          <w:iCs/>
          <w:sz w:val="22"/>
          <w:szCs w:val="22"/>
        </w:rPr>
        <w:t>Konto bankowe:</w:t>
      </w:r>
      <w:r w:rsidRPr="008D685B">
        <w:rPr>
          <w:b/>
          <w:bCs/>
          <w:i/>
          <w:iCs/>
          <w:sz w:val="22"/>
          <w:szCs w:val="22"/>
        </w:rPr>
        <w:tab/>
      </w:r>
      <w:r w:rsidRPr="008D685B">
        <w:rPr>
          <w:i/>
          <w:iCs/>
          <w:sz w:val="22"/>
          <w:szCs w:val="22"/>
        </w:rPr>
        <w:t>bank Pekao S.A. Oddział w Krakowie, ul. Dunajewskiego 8, 30-960 Kraków,</w:t>
      </w:r>
    </w:p>
    <w:p w14:paraId="28E15B68" w14:textId="77777777" w:rsidR="002C12AE" w:rsidRPr="008D685B" w:rsidRDefault="002C12AE" w:rsidP="002C12AE">
      <w:pPr>
        <w:ind w:left="2124" w:hanging="2124"/>
        <w:rPr>
          <w:i/>
          <w:iCs/>
          <w:sz w:val="22"/>
          <w:szCs w:val="22"/>
        </w:rPr>
      </w:pPr>
      <w:r w:rsidRPr="008D685B">
        <w:rPr>
          <w:b/>
          <w:bCs/>
          <w:i/>
          <w:iCs/>
          <w:sz w:val="22"/>
          <w:szCs w:val="22"/>
        </w:rPr>
        <w:t xml:space="preserve">Numer konta: </w:t>
      </w:r>
      <w:r w:rsidRPr="008D685B">
        <w:rPr>
          <w:b/>
          <w:bCs/>
          <w:i/>
          <w:iCs/>
          <w:sz w:val="22"/>
          <w:szCs w:val="22"/>
        </w:rPr>
        <w:tab/>
      </w:r>
      <w:r w:rsidRPr="008D685B">
        <w:rPr>
          <w:i/>
          <w:iCs/>
          <w:sz w:val="22"/>
          <w:szCs w:val="22"/>
        </w:rPr>
        <w:t>38 1240 4722 1111 0000 4856 7961</w:t>
      </w:r>
    </w:p>
    <w:p w14:paraId="687C67D7" w14:textId="77777777" w:rsidR="002C12AE" w:rsidRPr="008D685B" w:rsidRDefault="002C12AE" w:rsidP="002C12AE">
      <w:pPr>
        <w:ind w:left="2124" w:hanging="2124"/>
        <w:rPr>
          <w:b/>
          <w:bCs/>
          <w:i/>
          <w:iCs/>
          <w:sz w:val="22"/>
          <w:szCs w:val="22"/>
        </w:rPr>
      </w:pPr>
      <w:r w:rsidRPr="008D685B">
        <w:rPr>
          <w:b/>
          <w:bCs/>
          <w:i/>
          <w:iCs/>
          <w:sz w:val="22"/>
          <w:szCs w:val="22"/>
        </w:rPr>
        <w:t>NIP: 547-18-29-692</w:t>
      </w:r>
    </w:p>
    <w:p w14:paraId="07A892C1" w14:textId="77777777" w:rsidR="002C12AE" w:rsidRDefault="002C12AE" w:rsidP="002127B1">
      <w:pPr>
        <w:ind w:left="2124" w:hanging="2124"/>
        <w:jc w:val="left"/>
        <w:rPr>
          <w:b/>
          <w:sz w:val="22"/>
          <w:szCs w:val="22"/>
        </w:rPr>
      </w:pPr>
      <w:r w:rsidRPr="008D685B">
        <w:rPr>
          <w:b/>
          <w:bCs/>
          <w:sz w:val="22"/>
          <w:szCs w:val="22"/>
        </w:rPr>
        <w:t>Uwaga: Wypełnioną Deklarację i dowód wpłaty za składk</w:t>
      </w:r>
      <w:r w:rsidR="008D685B">
        <w:rPr>
          <w:b/>
          <w:bCs/>
          <w:sz w:val="22"/>
          <w:szCs w:val="22"/>
        </w:rPr>
        <w:t>ę</w:t>
      </w:r>
      <w:r w:rsidRPr="008D685B">
        <w:rPr>
          <w:b/>
          <w:bCs/>
          <w:sz w:val="22"/>
          <w:szCs w:val="22"/>
        </w:rPr>
        <w:t xml:space="preserve"> roczn</w:t>
      </w:r>
      <w:r w:rsidR="008D685B">
        <w:rPr>
          <w:b/>
          <w:bCs/>
          <w:sz w:val="22"/>
          <w:szCs w:val="22"/>
        </w:rPr>
        <w:t>ą</w:t>
      </w:r>
      <w:r w:rsidRPr="008D685B">
        <w:rPr>
          <w:b/>
          <w:bCs/>
          <w:sz w:val="22"/>
          <w:szCs w:val="22"/>
        </w:rPr>
        <w:t xml:space="preserve"> - 800 zł + wpisow</w:t>
      </w:r>
      <w:r w:rsidR="002127B1" w:rsidRPr="008D685B">
        <w:rPr>
          <w:b/>
          <w:bCs/>
          <w:sz w:val="22"/>
          <w:szCs w:val="22"/>
        </w:rPr>
        <w:t>e</w:t>
      </w:r>
      <w:r w:rsidR="00EC62DA">
        <w:rPr>
          <w:b/>
          <w:bCs/>
          <w:sz w:val="22"/>
          <w:szCs w:val="22"/>
        </w:rPr>
        <w:t xml:space="preserve"> </w:t>
      </w:r>
      <w:r w:rsidR="006E7472">
        <w:rPr>
          <w:b/>
          <w:bCs/>
          <w:sz w:val="22"/>
          <w:szCs w:val="22"/>
        </w:rPr>
        <w:t>5</w:t>
      </w:r>
      <w:r w:rsidRPr="008D685B">
        <w:rPr>
          <w:b/>
          <w:bCs/>
          <w:sz w:val="22"/>
          <w:szCs w:val="22"/>
        </w:rPr>
        <w:t xml:space="preserve">00 zł  / proszę przesłać </w:t>
      </w:r>
      <w:r w:rsidRPr="008D685B">
        <w:rPr>
          <w:b/>
          <w:sz w:val="22"/>
          <w:szCs w:val="22"/>
        </w:rPr>
        <w:t xml:space="preserve">e- mailem na adres : </w:t>
      </w:r>
      <w:hyperlink r:id="rId9" w:history="1">
        <w:r w:rsidRPr="008D685B">
          <w:rPr>
            <w:rStyle w:val="Hipercze"/>
            <w:b/>
            <w:color w:val="auto"/>
            <w:sz w:val="22"/>
            <w:szCs w:val="22"/>
          </w:rPr>
          <w:t>office@proslovakia.com.pl</w:t>
        </w:r>
      </w:hyperlink>
    </w:p>
    <w:p w14:paraId="69129BF3" w14:textId="77777777" w:rsidR="002C2CEA" w:rsidRDefault="002C12AE" w:rsidP="00EC62DA">
      <w:pPr>
        <w:spacing w:before="240"/>
        <w:ind w:left="2124" w:hanging="2124"/>
      </w:pPr>
      <w:r w:rsidRPr="008D685B">
        <w:rPr>
          <w:b/>
          <w:bCs/>
          <w:sz w:val="22"/>
          <w:szCs w:val="22"/>
        </w:rPr>
        <w:t xml:space="preserve">Po posiedzeniu Zarządu dot. przyjęcia przekażemy Uchwałę wraz z fakturą  </w:t>
      </w:r>
    </w:p>
    <w:sectPr w:rsidR="002C2CEA" w:rsidSect="00542AE3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68A0" w14:textId="77777777" w:rsidR="00C65501" w:rsidRDefault="00C65501" w:rsidP="00EC62DA">
      <w:pPr>
        <w:spacing w:line="240" w:lineRule="auto"/>
      </w:pPr>
      <w:r>
        <w:separator/>
      </w:r>
    </w:p>
  </w:endnote>
  <w:endnote w:type="continuationSeparator" w:id="0">
    <w:p w14:paraId="4012DEF9" w14:textId="77777777" w:rsidR="00C65501" w:rsidRDefault="00C65501" w:rsidP="00EC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BDC" w14:textId="77777777" w:rsidR="00C65501" w:rsidRDefault="00C65501" w:rsidP="00EC62DA">
      <w:pPr>
        <w:spacing w:line="240" w:lineRule="auto"/>
      </w:pPr>
      <w:r>
        <w:separator/>
      </w:r>
    </w:p>
  </w:footnote>
  <w:footnote w:type="continuationSeparator" w:id="0">
    <w:p w14:paraId="2847B9BD" w14:textId="77777777" w:rsidR="00C65501" w:rsidRDefault="00C65501" w:rsidP="00EC6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 w16cid:durableId="498539812">
    <w:abstractNumId w:val="0"/>
  </w:num>
  <w:num w:numId="2" w16cid:durableId="634216139">
    <w:abstractNumId w:val="1"/>
  </w:num>
  <w:num w:numId="3" w16cid:durableId="1797481348">
    <w:abstractNumId w:val="2"/>
  </w:num>
  <w:num w:numId="4" w16cid:durableId="186408667">
    <w:abstractNumId w:val="3"/>
  </w:num>
  <w:num w:numId="5" w16cid:durableId="81889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E"/>
    <w:rsid w:val="00007BCB"/>
    <w:rsid w:val="00012EEF"/>
    <w:rsid w:val="00014F9A"/>
    <w:rsid w:val="0002437B"/>
    <w:rsid w:val="00026623"/>
    <w:rsid w:val="00070D1B"/>
    <w:rsid w:val="0007778E"/>
    <w:rsid w:val="00094108"/>
    <w:rsid w:val="000A1B8C"/>
    <w:rsid w:val="000C03CA"/>
    <w:rsid w:val="000D52CA"/>
    <w:rsid w:val="000F5AEC"/>
    <w:rsid w:val="00102B4A"/>
    <w:rsid w:val="00110CDC"/>
    <w:rsid w:val="0011178B"/>
    <w:rsid w:val="001465CD"/>
    <w:rsid w:val="001465E2"/>
    <w:rsid w:val="0014757F"/>
    <w:rsid w:val="00147A61"/>
    <w:rsid w:val="00176548"/>
    <w:rsid w:val="001A0A82"/>
    <w:rsid w:val="001B0CC3"/>
    <w:rsid w:val="001B1385"/>
    <w:rsid w:val="001B6E36"/>
    <w:rsid w:val="001B721D"/>
    <w:rsid w:val="001E5875"/>
    <w:rsid w:val="001F11A3"/>
    <w:rsid w:val="002127B1"/>
    <w:rsid w:val="0023397E"/>
    <w:rsid w:val="00236805"/>
    <w:rsid w:val="00255340"/>
    <w:rsid w:val="00286CA3"/>
    <w:rsid w:val="00291E17"/>
    <w:rsid w:val="002A234C"/>
    <w:rsid w:val="002C12AE"/>
    <w:rsid w:val="002C2CEA"/>
    <w:rsid w:val="002E6A98"/>
    <w:rsid w:val="003005AF"/>
    <w:rsid w:val="00301697"/>
    <w:rsid w:val="0030464A"/>
    <w:rsid w:val="00305346"/>
    <w:rsid w:val="00335BEA"/>
    <w:rsid w:val="0035339E"/>
    <w:rsid w:val="00377B34"/>
    <w:rsid w:val="003A3BA2"/>
    <w:rsid w:val="003E5D98"/>
    <w:rsid w:val="00430DD5"/>
    <w:rsid w:val="00441CFD"/>
    <w:rsid w:val="00486521"/>
    <w:rsid w:val="004873AA"/>
    <w:rsid w:val="004A1580"/>
    <w:rsid w:val="004C1199"/>
    <w:rsid w:val="004E1D01"/>
    <w:rsid w:val="004F33D1"/>
    <w:rsid w:val="004F7F13"/>
    <w:rsid w:val="00501766"/>
    <w:rsid w:val="005304D1"/>
    <w:rsid w:val="00540551"/>
    <w:rsid w:val="00542AE3"/>
    <w:rsid w:val="00543B45"/>
    <w:rsid w:val="0055228A"/>
    <w:rsid w:val="005527A4"/>
    <w:rsid w:val="00557B6C"/>
    <w:rsid w:val="00560B01"/>
    <w:rsid w:val="005A2B42"/>
    <w:rsid w:val="005A5CE1"/>
    <w:rsid w:val="005F6036"/>
    <w:rsid w:val="00600448"/>
    <w:rsid w:val="00625F9F"/>
    <w:rsid w:val="006544D1"/>
    <w:rsid w:val="00662986"/>
    <w:rsid w:val="00666673"/>
    <w:rsid w:val="006864CD"/>
    <w:rsid w:val="00690E6F"/>
    <w:rsid w:val="00691191"/>
    <w:rsid w:val="006A23F7"/>
    <w:rsid w:val="006D6F70"/>
    <w:rsid w:val="006E7472"/>
    <w:rsid w:val="006F4AA9"/>
    <w:rsid w:val="0072243B"/>
    <w:rsid w:val="00724D46"/>
    <w:rsid w:val="00750466"/>
    <w:rsid w:val="007920DA"/>
    <w:rsid w:val="0079564A"/>
    <w:rsid w:val="007B09A5"/>
    <w:rsid w:val="007B5B29"/>
    <w:rsid w:val="007D20C0"/>
    <w:rsid w:val="007D2AA0"/>
    <w:rsid w:val="007F1C87"/>
    <w:rsid w:val="00814560"/>
    <w:rsid w:val="00822EA6"/>
    <w:rsid w:val="00826F50"/>
    <w:rsid w:val="00850DE0"/>
    <w:rsid w:val="00856F42"/>
    <w:rsid w:val="00867725"/>
    <w:rsid w:val="00874542"/>
    <w:rsid w:val="00877D77"/>
    <w:rsid w:val="00895808"/>
    <w:rsid w:val="008A47C6"/>
    <w:rsid w:val="008D685B"/>
    <w:rsid w:val="008E3FB4"/>
    <w:rsid w:val="00915356"/>
    <w:rsid w:val="009F2EE5"/>
    <w:rsid w:val="00A139DE"/>
    <w:rsid w:val="00A20E1E"/>
    <w:rsid w:val="00A53347"/>
    <w:rsid w:val="00A63B13"/>
    <w:rsid w:val="00A77855"/>
    <w:rsid w:val="00A91E7D"/>
    <w:rsid w:val="00AC5795"/>
    <w:rsid w:val="00AF2684"/>
    <w:rsid w:val="00B025C5"/>
    <w:rsid w:val="00B0510B"/>
    <w:rsid w:val="00B06F78"/>
    <w:rsid w:val="00B30374"/>
    <w:rsid w:val="00B61F04"/>
    <w:rsid w:val="00B82F04"/>
    <w:rsid w:val="00BE5BD0"/>
    <w:rsid w:val="00C06BDD"/>
    <w:rsid w:val="00C315C6"/>
    <w:rsid w:val="00C65501"/>
    <w:rsid w:val="00C6746E"/>
    <w:rsid w:val="00C7511A"/>
    <w:rsid w:val="00C911DC"/>
    <w:rsid w:val="00CA2A68"/>
    <w:rsid w:val="00CA2E8F"/>
    <w:rsid w:val="00CF25FD"/>
    <w:rsid w:val="00D05ED9"/>
    <w:rsid w:val="00D102E1"/>
    <w:rsid w:val="00D325B2"/>
    <w:rsid w:val="00D44E86"/>
    <w:rsid w:val="00D46D52"/>
    <w:rsid w:val="00D73F90"/>
    <w:rsid w:val="00DB0E9F"/>
    <w:rsid w:val="00DB1FAC"/>
    <w:rsid w:val="00DC0D50"/>
    <w:rsid w:val="00DE6B73"/>
    <w:rsid w:val="00E038AD"/>
    <w:rsid w:val="00E25AA3"/>
    <w:rsid w:val="00E33BD9"/>
    <w:rsid w:val="00E504F0"/>
    <w:rsid w:val="00E51212"/>
    <w:rsid w:val="00E7288B"/>
    <w:rsid w:val="00E86A78"/>
    <w:rsid w:val="00E921B7"/>
    <w:rsid w:val="00EC62DA"/>
    <w:rsid w:val="00F2148B"/>
    <w:rsid w:val="00F21F45"/>
    <w:rsid w:val="00F33BA6"/>
    <w:rsid w:val="00F629BB"/>
    <w:rsid w:val="00FA3598"/>
    <w:rsid w:val="00FB4BB6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8B95"/>
  <w15:chartTrackingRefBased/>
  <w15:docId w15:val="{775DA78B-F7EF-497D-B5C0-C99A657B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2AE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C12AE"/>
    <w:pPr>
      <w:keepNext/>
      <w:numPr>
        <w:numId w:val="1"/>
      </w:numPr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C12AE"/>
    <w:pPr>
      <w:keepNext/>
      <w:numPr>
        <w:ilvl w:val="1"/>
        <w:numId w:val="1"/>
      </w:numPr>
      <w:ind w:left="0" w:firstLine="708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2C12AE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40"/>
    </w:rPr>
  </w:style>
  <w:style w:type="paragraph" w:styleId="Nagwek4">
    <w:name w:val="heading 4"/>
    <w:basedOn w:val="Normalny"/>
    <w:next w:val="Normalny"/>
    <w:qFormat/>
    <w:rsid w:val="002C12AE"/>
    <w:pPr>
      <w:keepNext/>
      <w:numPr>
        <w:ilvl w:val="3"/>
        <w:numId w:val="1"/>
      </w:numPr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rsid w:val="002C12AE"/>
    <w:pPr>
      <w:keepNext/>
      <w:numPr>
        <w:ilvl w:val="4"/>
        <w:numId w:val="1"/>
      </w:numPr>
      <w:outlineLvl w:val="4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C12A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42A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EC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62D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C62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62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slovaki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roslovak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872C-EC68-42EA-BC7B-EB4D8D91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POLSKO – SŁOWACKA</vt:lpstr>
    </vt:vector>
  </TitlesOfParts>
  <Company/>
  <LinksUpToDate>false</LinksUpToDate>
  <CharactersWithSpaces>4230</CharactersWithSpaces>
  <SharedDoc>false</SharedDoc>
  <HLinks>
    <vt:vector size="12" baseType="variant">
      <vt:variant>
        <vt:i4>2949201</vt:i4>
      </vt:variant>
      <vt:variant>
        <vt:i4>3</vt:i4>
      </vt:variant>
      <vt:variant>
        <vt:i4>0</vt:i4>
      </vt:variant>
      <vt:variant>
        <vt:i4>5</vt:i4>
      </vt:variant>
      <vt:variant>
        <vt:lpwstr>mailto:office@proslovakia.com.pl</vt:lpwstr>
      </vt:variant>
      <vt:variant>
        <vt:lpwstr/>
      </vt:variant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mailto:office@proslovakia.com.pl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POLSKO – SŁOWACKA</dc:title>
  <dc:subject/>
  <dc:creator>Piotr</dc:creator>
  <cp:keywords/>
  <dc:description/>
  <cp:lastModifiedBy>Tomasz Urban</cp:lastModifiedBy>
  <cp:revision>2</cp:revision>
  <dcterms:created xsi:type="dcterms:W3CDTF">2023-07-17T08:31:00Z</dcterms:created>
  <dcterms:modified xsi:type="dcterms:W3CDTF">2023-07-17T08:31:00Z</dcterms:modified>
</cp:coreProperties>
</file>